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5916BA" w:rsidP="005E332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Javni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poziv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podnošenje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zahtjeva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novčane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pomoći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obnovu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nekretnina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oštećenih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u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potresu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području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Grada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Zagreba</w:t>
            </w:r>
            <w:proofErr w:type="spellEnd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</w:t>
            </w:r>
            <w:r w:rsidR="005E332E">
              <w:rPr>
                <w:rFonts w:asciiTheme="majorHAnsi" w:hAnsiTheme="majorHAnsi" w:cstheme="majorHAnsi"/>
                <w:b w:val="0"/>
              </w:rPr>
              <w:t>anika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koji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je u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č</w:t>
            </w:r>
            <w:r>
              <w:rPr>
                <w:rFonts w:asciiTheme="majorHAnsi" w:hAnsiTheme="majorHAnsi" w:cstheme="majorHAnsi"/>
                <w:b w:val="0"/>
              </w:rPr>
              <w:t>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</w:rPr>
            </w:r>
            <w:r w:rsidR="005E332E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</w:rPr>
            </w:r>
            <w:r w:rsidR="005E332E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</w:rPr>
            </w:r>
            <w:r w:rsidR="005E332E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</w:rPr>
            </w:r>
            <w:r w:rsidR="005E332E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5916BA" w:rsidP="005E332E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sklapanja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ugovora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ostvarivanje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prava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</w:rPr>
              <w:t>novčanu</w:t>
            </w:r>
            <w:proofErr w:type="spellEnd"/>
            <w:r w:rsidR="005E332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</w:rPr>
              <w:t>pomoć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bookmarkStart w:id="1" w:name="_GoBack"/>
            <w:bookmarkEnd w:id="1"/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  <w:szCs w:val="17"/>
              </w:rPr>
            </w:r>
            <w:r w:rsidR="005E332E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  <w:szCs w:val="17"/>
              </w:rPr>
            </w:r>
            <w:r w:rsidR="005E332E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  <w:szCs w:val="17"/>
              </w:rPr>
            </w:r>
            <w:r w:rsidR="005E332E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E332E">
              <w:rPr>
                <w:rFonts w:asciiTheme="majorHAnsi" w:hAnsiTheme="majorHAnsi" w:cstheme="majorHAnsi"/>
                <w:szCs w:val="17"/>
              </w:rPr>
            </w:r>
            <w:r w:rsidR="005E332E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86" w:rsidRDefault="005A5B86" w:rsidP="00176E67">
      <w:r>
        <w:separator/>
      </w:r>
    </w:p>
  </w:endnote>
  <w:endnote w:type="continuationSeparator" w:id="0">
    <w:p w:rsidR="005A5B86" w:rsidRDefault="005A5B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86" w:rsidRDefault="005A5B86" w:rsidP="00176E67">
      <w:r>
        <w:separator/>
      </w:r>
    </w:p>
  </w:footnote>
  <w:footnote w:type="continuationSeparator" w:id="0">
    <w:p w:rsidR="005A5B86" w:rsidRDefault="005A5B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332E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0652E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883D4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41E9C-DD70-43BA-A598-2348BE19E53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56d5e6f6-e81b-4632-a278-9a40ed7f0445"/>
    <ds:schemaRef ds:uri="http://schemas.microsoft.com/office/infopath/2007/PartnerControls"/>
    <ds:schemaRef ds:uri="http://schemas.openxmlformats.org/package/2006/metadata/core-properties"/>
    <ds:schemaRef ds:uri="aa0b9c0f-c150-436f-ba6a-baa891891072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6</TotalTime>
  <Pages>2</Pages>
  <Words>289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Svjetlana Maleković</cp:lastModifiedBy>
  <cp:revision>3</cp:revision>
  <cp:lastPrinted>2018-06-06T13:47:00Z</cp:lastPrinted>
  <dcterms:created xsi:type="dcterms:W3CDTF">2021-02-05T15:23:00Z</dcterms:created>
  <dcterms:modified xsi:type="dcterms:W3CDTF">2021-02-05T15:28:00Z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